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15" w:rsidRPr="00655A15" w:rsidRDefault="00655A15" w:rsidP="00655A15">
      <w:pPr>
        <w:spacing w:after="0"/>
        <w:jc w:val="center"/>
        <w:rPr>
          <w:b/>
          <w:kern w:val="22"/>
        </w:rPr>
      </w:pPr>
      <w:r w:rsidRPr="00655A15">
        <w:rPr>
          <w:b/>
          <w:kern w:val="22"/>
        </w:rPr>
        <w:t>IN THE UNITED STATES DISTRICT COURT</w:t>
      </w:r>
    </w:p>
    <w:p w:rsidR="00655A15" w:rsidRDefault="00655A15" w:rsidP="00655A15">
      <w:pPr>
        <w:spacing w:after="0"/>
        <w:jc w:val="center"/>
        <w:rPr>
          <w:b/>
          <w:kern w:val="22"/>
        </w:rPr>
      </w:pPr>
      <w:r w:rsidRPr="00655A15">
        <w:rPr>
          <w:b/>
          <w:kern w:val="22"/>
        </w:rPr>
        <w:t>FOR THE DISTRICT OF MARYLAND</w:t>
      </w:r>
    </w:p>
    <w:p w:rsidR="00655A15" w:rsidRPr="00655A15" w:rsidRDefault="00655A15" w:rsidP="00655A15">
      <w:pPr>
        <w:spacing w:after="0"/>
        <w:jc w:val="center"/>
        <w:rPr>
          <w:b/>
          <w:kern w:val="22"/>
        </w:rPr>
      </w:pPr>
    </w:p>
    <w:p w:rsidR="00655A15" w:rsidRPr="00655A15" w:rsidRDefault="00655A15" w:rsidP="00655A15">
      <w:pPr>
        <w:tabs>
          <w:tab w:val="left" w:pos="4680"/>
        </w:tabs>
        <w:rPr>
          <w:b/>
          <w:kern w:val="22"/>
        </w:rPr>
      </w:pPr>
      <w:r w:rsidRPr="00655A15">
        <w:rPr>
          <w:b/>
          <w:kern w:val="22"/>
        </w:rPr>
        <w:t>_____________________,</w:t>
      </w:r>
      <w:r w:rsidRPr="00655A15">
        <w:rPr>
          <w:b/>
          <w:kern w:val="22"/>
        </w:rPr>
        <w:tab/>
        <w:t>*</w:t>
      </w:r>
    </w:p>
    <w:p w:rsidR="00655A15" w:rsidRPr="00655A15" w:rsidRDefault="00655A15" w:rsidP="00655A15">
      <w:pPr>
        <w:tabs>
          <w:tab w:val="left" w:pos="720"/>
          <w:tab w:val="left" w:pos="4680"/>
        </w:tabs>
        <w:rPr>
          <w:b/>
          <w:kern w:val="22"/>
        </w:rPr>
      </w:pPr>
      <w:r w:rsidRPr="00655A15">
        <w:rPr>
          <w:b/>
          <w:kern w:val="22"/>
        </w:rPr>
        <w:tab/>
        <w:t>Plaintiff</w:t>
      </w:r>
      <w:r w:rsidRPr="00655A15">
        <w:rPr>
          <w:b/>
          <w:kern w:val="22"/>
        </w:rPr>
        <w:tab/>
        <w:t>*</w:t>
      </w:r>
    </w:p>
    <w:p w:rsidR="00655A15" w:rsidRPr="00655A15" w:rsidRDefault="00655A15" w:rsidP="00655A15">
      <w:pPr>
        <w:tabs>
          <w:tab w:val="left" w:pos="720"/>
          <w:tab w:val="left" w:pos="4680"/>
        </w:tabs>
        <w:rPr>
          <w:b/>
          <w:kern w:val="22"/>
        </w:rPr>
      </w:pPr>
      <w:r w:rsidRPr="00655A15">
        <w:rPr>
          <w:b/>
          <w:kern w:val="22"/>
        </w:rPr>
        <w:t>v.</w:t>
      </w:r>
      <w:r w:rsidRPr="00655A15">
        <w:rPr>
          <w:b/>
          <w:kern w:val="22"/>
        </w:rPr>
        <w:tab/>
      </w:r>
      <w:r w:rsidRPr="00655A15">
        <w:rPr>
          <w:b/>
          <w:kern w:val="22"/>
        </w:rPr>
        <w:tab/>
        <w:t>*</w:t>
      </w:r>
      <w:r w:rsidRPr="00655A15">
        <w:rPr>
          <w:b/>
          <w:kern w:val="22"/>
        </w:rPr>
        <w:tab/>
        <w:t>Civil Action No.:________________</w:t>
      </w:r>
    </w:p>
    <w:p w:rsidR="00655A15" w:rsidRPr="00655A15" w:rsidRDefault="00655A15" w:rsidP="00655A15">
      <w:pPr>
        <w:tabs>
          <w:tab w:val="left" w:pos="4680"/>
        </w:tabs>
        <w:rPr>
          <w:b/>
          <w:kern w:val="22"/>
        </w:rPr>
      </w:pPr>
      <w:r w:rsidRPr="00655A15">
        <w:rPr>
          <w:b/>
          <w:kern w:val="22"/>
        </w:rPr>
        <w:t>______________________,</w:t>
      </w:r>
      <w:r w:rsidRPr="00655A15">
        <w:rPr>
          <w:b/>
          <w:kern w:val="22"/>
        </w:rPr>
        <w:tab/>
        <w:t>*</w:t>
      </w:r>
    </w:p>
    <w:p w:rsidR="00655A15" w:rsidRPr="00655A15" w:rsidRDefault="00655A15" w:rsidP="00655A15">
      <w:pPr>
        <w:tabs>
          <w:tab w:val="left" w:pos="720"/>
          <w:tab w:val="left" w:pos="4680"/>
        </w:tabs>
        <w:rPr>
          <w:b/>
          <w:kern w:val="22"/>
        </w:rPr>
      </w:pPr>
      <w:r w:rsidRPr="00655A15">
        <w:rPr>
          <w:b/>
          <w:kern w:val="22"/>
        </w:rPr>
        <w:tab/>
        <w:t>Defendant</w:t>
      </w:r>
      <w:r w:rsidRPr="00655A15">
        <w:rPr>
          <w:b/>
          <w:kern w:val="22"/>
        </w:rPr>
        <w:tab/>
        <w:t>*</w:t>
      </w:r>
    </w:p>
    <w:p w:rsidR="00655A15" w:rsidRPr="00655A15" w:rsidRDefault="00655A15" w:rsidP="00655A15">
      <w:pPr>
        <w:jc w:val="center"/>
        <w:rPr>
          <w:b/>
          <w:kern w:val="22"/>
        </w:rPr>
      </w:pPr>
      <w:r w:rsidRPr="00655A15">
        <w:rPr>
          <w:b/>
          <w:kern w:val="22"/>
        </w:rPr>
        <w:t>*   *   *   *   *   *   *   *   *   *   *</w:t>
      </w:r>
    </w:p>
    <w:p w:rsidR="00655A15" w:rsidRPr="00AD4A41" w:rsidRDefault="00655A15" w:rsidP="00655A15">
      <w:pPr>
        <w:jc w:val="center"/>
        <w:rPr>
          <w:b/>
          <w:kern w:val="22"/>
          <w:u w:val="single"/>
        </w:rPr>
      </w:pPr>
      <w:r w:rsidRPr="00AD4A41">
        <w:rPr>
          <w:b/>
          <w:kern w:val="22"/>
          <w:u w:val="single"/>
        </w:rPr>
        <w:t>REQUEST FOR PRODUCTION OF DOCUMENTS</w:t>
      </w:r>
    </w:p>
    <w:p w:rsidR="00655A15" w:rsidRPr="00AD4A41" w:rsidRDefault="00655A15" w:rsidP="00655A15">
      <w:pPr>
        <w:spacing w:after="0" w:line="480" w:lineRule="auto"/>
        <w:ind w:firstLine="720"/>
        <w:rPr>
          <w:kern w:val="22"/>
        </w:rPr>
      </w:pPr>
      <w:r w:rsidRPr="00AD4A41">
        <w:rPr>
          <w:kern w:val="22"/>
        </w:rPr>
        <w:t>Pursuant to Fed. R. Civ. P. 34, L.R. 104, and Appendix A to the Local Rules (Discovery Guidelines), __________________, by its undersigned attorneys, requests that _____________________ respond to this Request within the time prescribed by the Federal Rules of Civil Procedure, and produce or make available for inspection and copying the following documents and electronically storied information (“</w:t>
      </w:r>
      <w:proofErr w:type="spellStart"/>
      <w:r w:rsidRPr="00AD4A41">
        <w:rPr>
          <w:kern w:val="22"/>
        </w:rPr>
        <w:t>ESI</w:t>
      </w:r>
      <w:proofErr w:type="spellEnd"/>
      <w:r w:rsidRPr="00AD4A41">
        <w:rPr>
          <w:kern w:val="22"/>
        </w:rPr>
        <w:t>”) on the ____ day of  ____________ _____, at ___ o’clock, a.m., and continuing from day to day thereafter, until completed, at the offices of _______________(name and address), or at such time and place as may be agreed upon by all counsel.</w:t>
      </w:r>
    </w:p>
    <w:p w:rsidR="00655A15" w:rsidRPr="00655A15" w:rsidRDefault="00655A15" w:rsidP="00655A15">
      <w:pPr>
        <w:spacing w:after="0" w:line="480" w:lineRule="auto"/>
        <w:jc w:val="center"/>
        <w:rPr>
          <w:b/>
          <w:kern w:val="22"/>
        </w:rPr>
      </w:pPr>
      <w:r w:rsidRPr="00655A15">
        <w:rPr>
          <w:b/>
          <w:kern w:val="22"/>
          <w:u w:val="single"/>
        </w:rPr>
        <w:t>INSTRUCTIONS</w:t>
      </w:r>
    </w:p>
    <w:p w:rsidR="00655A15" w:rsidRPr="00AD4A41" w:rsidRDefault="00655A15" w:rsidP="00655A15">
      <w:pPr>
        <w:spacing w:after="0" w:line="480" w:lineRule="auto"/>
        <w:ind w:firstLine="720"/>
        <w:rPr>
          <w:kern w:val="22"/>
        </w:rPr>
      </w:pPr>
      <w:r w:rsidRPr="00AD4A41">
        <w:rPr>
          <w:kern w:val="22"/>
        </w:rPr>
        <w:t>1.</w:t>
      </w:r>
      <w:r w:rsidRPr="00AD4A41">
        <w:rPr>
          <w:kern w:val="22"/>
        </w:rPr>
        <w:tab/>
        <w:t xml:space="preserve">Pursuant to Rule 34(b)(2)(B), if you object to a request, the grounds for each objection must be stated with specificity.  Also pursuant to that Rule, if you intended to produce copies of documents or of </w:t>
      </w:r>
      <w:proofErr w:type="spellStart"/>
      <w:r w:rsidRPr="00AD4A41">
        <w:rPr>
          <w:kern w:val="22"/>
        </w:rPr>
        <w:t>ESI</w:t>
      </w:r>
      <w:proofErr w:type="spellEnd"/>
      <w:r w:rsidRPr="00AD4A41">
        <w:rPr>
          <w:kern w:val="22"/>
        </w:rPr>
        <w:t xml:space="preserve"> instead of permitting inspection, you must so state.</w:t>
      </w:r>
    </w:p>
    <w:p w:rsidR="00655A15" w:rsidRPr="00AD4A41" w:rsidRDefault="00655A15" w:rsidP="00655A15">
      <w:pPr>
        <w:spacing w:after="0" w:line="480" w:lineRule="auto"/>
        <w:ind w:firstLine="720"/>
        <w:rPr>
          <w:kern w:val="22"/>
        </w:rPr>
      </w:pPr>
      <w:r w:rsidRPr="00AD4A41">
        <w:rPr>
          <w:kern w:val="22"/>
        </w:rPr>
        <w:t>2.</w:t>
      </w:r>
      <w:r w:rsidRPr="00AD4A41">
        <w:rPr>
          <w:kern w:val="22"/>
        </w:rPr>
        <w:tab/>
        <w:t>If, in responding to this Request for Production, the responding party encounters any ambiguities when construing a request or definition, the response shall set forth the matter deemed ambiguous and the construction used in responding.</w:t>
      </w:r>
    </w:p>
    <w:p w:rsidR="00655A15" w:rsidRPr="00AD4A41" w:rsidRDefault="00655A15" w:rsidP="00655A15">
      <w:pPr>
        <w:spacing w:after="0" w:line="480" w:lineRule="auto"/>
        <w:ind w:firstLine="720"/>
        <w:rPr>
          <w:kern w:val="22"/>
        </w:rPr>
      </w:pPr>
      <w:r w:rsidRPr="00AD4A41">
        <w:rPr>
          <w:kern w:val="22"/>
        </w:rPr>
        <w:lastRenderedPageBreak/>
        <w:t>3.</w:t>
      </w:r>
      <w:r w:rsidRPr="00AD4A41">
        <w:rPr>
          <w:kern w:val="22"/>
        </w:rPr>
        <w:tab/>
        <w:t>Pursuant to Rule 34(b)(2)(C), an objection must state whether any responsive materials are being withheld on the basis of that objection.</w:t>
      </w:r>
    </w:p>
    <w:p w:rsidR="00655A15" w:rsidRPr="00AD4A41" w:rsidRDefault="00655A15" w:rsidP="00655A15">
      <w:pPr>
        <w:spacing w:after="0" w:line="480" w:lineRule="auto"/>
        <w:ind w:firstLine="720"/>
        <w:rPr>
          <w:kern w:val="22"/>
        </w:rPr>
      </w:pPr>
      <w:r w:rsidRPr="00AD4A41">
        <w:rPr>
          <w:kern w:val="22"/>
        </w:rPr>
        <w:t>4.</w:t>
      </w:r>
      <w:r w:rsidRPr="00AD4A41">
        <w:rPr>
          <w:kern w:val="22"/>
        </w:rPr>
        <w:tab/>
        <w:t>Whenever in this Request you are asked to identify or produce a document which is deemed by you to be properly withheld from production for inspection or copying:</w:t>
      </w:r>
    </w:p>
    <w:p w:rsidR="00655A15" w:rsidRDefault="00655A15" w:rsidP="00655A15">
      <w:pPr>
        <w:spacing w:after="0" w:line="480" w:lineRule="auto"/>
        <w:ind w:left="1440" w:hanging="720"/>
        <w:rPr>
          <w:kern w:val="22"/>
          <w:vertAlign w:val="superscript"/>
        </w:rPr>
      </w:pPr>
      <w:r w:rsidRPr="00AD4A41">
        <w:rPr>
          <w:kern w:val="22"/>
        </w:rPr>
        <w:t>A.</w:t>
      </w:r>
      <w:r w:rsidRPr="00AD4A41">
        <w:rPr>
          <w:kern w:val="22"/>
        </w:rPr>
        <w:tab/>
        <w:t>If you are withholding the document under claim of privilege (including, but not limited to, the work product doctrine), please provide the information set forth in Fed. R. Civ. P. 26(b)(5) and Discovery Guideline 10(d)(ii)(b).  For electronically stored information, a privilege log (in searchable and sortable form, such as a spreadsheet, matrix, or table) generated by litigation review software, containing metadata fields that generally correspond to the above paragraph is permissible, provided that it also discloses whether transmitting, attached or subsidiary (“parent-child”) documents exist and whether those documents have been produced or withheld.</w:t>
      </w:r>
      <w:r w:rsidRPr="00AD4A41">
        <w:rPr>
          <w:kern w:val="22"/>
          <w:vertAlign w:val="superscript"/>
        </w:rPr>
        <w:footnoteReference w:id="1"/>
      </w:r>
    </w:p>
    <w:p w:rsidR="00655A15" w:rsidRPr="00AD4A41" w:rsidRDefault="00655A15" w:rsidP="00655A15">
      <w:pPr>
        <w:spacing w:after="0" w:line="480" w:lineRule="auto"/>
        <w:ind w:left="1440" w:hanging="720"/>
        <w:rPr>
          <w:kern w:val="22"/>
        </w:rPr>
      </w:pPr>
      <w:r w:rsidRPr="00AD4A41">
        <w:rPr>
          <w:kern w:val="22"/>
        </w:rPr>
        <w:t>B.</w:t>
      </w:r>
      <w:r w:rsidRPr="00AD4A41">
        <w:rPr>
          <w:kern w:val="22"/>
        </w:rPr>
        <w:tab/>
        <w:t xml:space="preserve">If you are withholding the document for any reason other than an objection that it is beyond the scope of discovery, identify as to each document and, in addition to the information requested in paragraph 4.A, above, please state the reason for withholding the document.  If you are withholding production on the basis that </w:t>
      </w:r>
      <w:proofErr w:type="spellStart"/>
      <w:r w:rsidRPr="00AD4A41">
        <w:rPr>
          <w:kern w:val="22"/>
        </w:rPr>
        <w:t>ESI</w:t>
      </w:r>
      <w:proofErr w:type="spellEnd"/>
      <w:r w:rsidRPr="00AD4A41">
        <w:rPr>
          <w:kern w:val="22"/>
        </w:rPr>
        <w:t xml:space="preserve"> is not reasonably accessible because of undue burden or cost, provide the information required by Discovery Guideline 10(e).</w:t>
      </w:r>
    </w:p>
    <w:p w:rsidR="00655A15" w:rsidRPr="00AD4A41" w:rsidRDefault="00655A15" w:rsidP="00655A15">
      <w:pPr>
        <w:spacing w:after="0" w:line="480" w:lineRule="auto"/>
        <w:ind w:firstLine="720"/>
        <w:rPr>
          <w:kern w:val="22"/>
        </w:rPr>
      </w:pPr>
      <w:r w:rsidRPr="00AD4A41">
        <w:rPr>
          <w:kern w:val="22"/>
        </w:rPr>
        <w:t>5.</w:t>
      </w:r>
      <w:r w:rsidRPr="00AD4A41">
        <w:rPr>
          <w:kern w:val="22"/>
        </w:rPr>
        <w:tab/>
        <w:t xml:space="preserve">When a document contains both privileged and non-privileged material, the non-privileged material must be disclosed to the fullest extent possible without thereby disclosing the privileged material.  If a privilege is asserted with regard to part of the material contained in a document, the party claiming the privilege must clearly indicate the portions as to which the </w:t>
      </w:r>
      <w:r w:rsidRPr="00AD4A41">
        <w:rPr>
          <w:kern w:val="22"/>
        </w:rPr>
        <w:lastRenderedPageBreak/>
        <w:t>privilege is claimed.  When a document has been redacted or altered in any fashion, identify as to each document the reason for the redaction or alteration, the date of the redaction or alteration, and the person performing the redaction or alteration.  Any redaction must be clearly visible on the redacted document.</w:t>
      </w:r>
    </w:p>
    <w:p w:rsidR="00655A15" w:rsidRPr="00AD4A41" w:rsidRDefault="00655A15" w:rsidP="00655A15">
      <w:pPr>
        <w:spacing w:after="0" w:line="480" w:lineRule="auto"/>
        <w:ind w:firstLine="720"/>
        <w:rPr>
          <w:kern w:val="22"/>
        </w:rPr>
      </w:pPr>
      <w:r w:rsidRPr="00AD4A41">
        <w:rPr>
          <w:kern w:val="22"/>
        </w:rPr>
        <w:t>6.</w:t>
      </w:r>
      <w:r w:rsidRPr="00AD4A41">
        <w:rPr>
          <w:kern w:val="22"/>
        </w:rPr>
        <w:tab/>
        <w:t>It is intended that this Request will not solicit any material protected either by the attorney/client privilege or by the work product doctrine which was created by, or developed by, counsel for the responding party after the date on which this litigation was commenced.  If any Request is susceptible of a construction which calls for the production of such material, that material need not be provided and no privilege log pursuant to Fed. R. Civ. P. 26(b)(5) or Discovery Guideline 9(a) will be required as to such material.</w:t>
      </w:r>
    </w:p>
    <w:p w:rsidR="00655A15" w:rsidRPr="00655A15" w:rsidRDefault="00655A15" w:rsidP="00655A15">
      <w:pPr>
        <w:spacing w:after="0" w:line="480" w:lineRule="auto"/>
        <w:jc w:val="center"/>
        <w:rPr>
          <w:b/>
          <w:kern w:val="22"/>
        </w:rPr>
      </w:pPr>
      <w:r w:rsidRPr="00655A15">
        <w:rPr>
          <w:b/>
          <w:kern w:val="22"/>
          <w:u w:val="single"/>
        </w:rPr>
        <w:t>DEFINITIONS</w:t>
      </w:r>
    </w:p>
    <w:p w:rsidR="00655A15" w:rsidRPr="00AD4A41" w:rsidRDefault="00655A15" w:rsidP="00655A15">
      <w:pPr>
        <w:spacing w:after="0" w:line="480" w:lineRule="auto"/>
        <w:ind w:firstLine="720"/>
        <w:rPr>
          <w:kern w:val="22"/>
        </w:rPr>
      </w:pPr>
      <w:r w:rsidRPr="00AD4A41">
        <w:rPr>
          <w:kern w:val="22"/>
        </w:rPr>
        <w:t>Notwithstanding any definition set forth below, each word, term, or phrase used in this Request is intended to have the broadest meaning permitted under the Federal Rules of Civil Procedure.  As used in this Request, the following terms are to be interpreted in accordance with these definitions:</w:t>
      </w:r>
    </w:p>
    <w:p w:rsidR="00655A15" w:rsidRPr="00AD4A41" w:rsidRDefault="00655A15" w:rsidP="00655A15">
      <w:pPr>
        <w:spacing w:after="0" w:line="480" w:lineRule="auto"/>
        <w:ind w:firstLine="720"/>
        <w:rPr>
          <w:kern w:val="22"/>
        </w:rPr>
      </w:pPr>
      <w:r w:rsidRPr="00AD4A41">
        <w:rPr>
          <w:kern w:val="22"/>
        </w:rPr>
        <w:t>1.</w:t>
      </w:r>
      <w:r w:rsidRPr="00AD4A41">
        <w:rPr>
          <w:kern w:val="22"/>
        </w:rPr>
        <w:tab/>
      </w:r>
      <w:r w:rsidRPr="00AD4A41">
        <w:rPr>
          <w:i/>
          <w:iCs/>
          <w:kern w:val="22"/>
        </w:rPr>
        <w:t xml:space="preserve">Communication:  </w:t>
      </w:r>
      <w:r w:rsidRPr="00AD4A41">
        <w:rPr>
          <w:kern w:val="22"/>
        </w:rPr>
        <w:t>The term “communication” means the transmittal of information by any means.</w:t>
      </w:r>
    </w:p>
    <w:p w:rsidR="00655A15" w:rsidRPr="00AD4A41" w:rsidRDefault="00655A15" w:rsidP="00655A15">
      <w:pPr>
        <w:spacing w:after="0" w:line="480" w:lineRule="auto"/>
        <w:ind w:firstLine="720"/>
        <w:rPr>
          <w:kern w:val="22"/>
        </w:rPr>
      </w:pPr>
      <w:r w:rsidRPr="00AD4A41">
        <w:rPr>
          <w:kern w:val="22"/>
        </w:rPr>
        <w:t>2.</w:t>
      </w:r>
      <w:r w:rsidRPr="00AD4A41">
        <w:rPr>
          <w:kern w:val="22"/>
        </w:rPr>
        <w:tab/>
      </w:r>
      <w:r w:rsidRPr="00AD4A41">
        <w:rPr>
          <w:i/>
          <w:iCs/>
          <w:kern w:val="22"/>
        </w:rPr>
        <w:t xml:space="preserve">Concerning:  </w:t>
      </w:r>
      <w:r w:rsidRPr="00AD4A41">
        <w:rPr>
          <w:kern w:val="22"/>
        </w:rPr>
        <w:t>The term “concerning” means relating to, referring to, describing, evidencing, or constituting.</w:t>
      </w:r>
    </w:p>
    <w:p w:rsidR="00655A15" w:rsidRPr="00AD4A41" w:rsidRDefault="00655A15" w:rsidP="00655A15">
      <w:pPr>
        <w:spacing w:after="0" w:line="480" w:lineRule="auto"/>
        <w:ind w:firstLine="720"/>
        <w:rPr>
          <w:kern w:val="22"/>
        </w:rPr>
      </w:pPr>
      <w:r w:rsidRPr="00AD4A41">
        <w:rPr>
          <w:kern w:val="22"/>
        </w:rPr>
        <w:t xml:space="preserve">3. </w:t>
      </w:r>
      <w:r w:rsidRPr="00AD4A41">
        <w:rPr>
          <w:i/>
          <w:iCs/>
          <w:kern w:val="22"/>
        </w:rPr>
        <w:tab/>
        <w:t>Document:</w:t>
      </w:r>
      <w:r w:rsidRPr="00AD4A41">
        <w:rPr>
          <w:kern w:val="22"/>
        </w:rPr>
        <w:t xml:space="preserve">  The terms “document” and “documents” are defined to be synonymous in meaning and equal in scope to the usage of the term “items” in Fed. R. Civ. P. 34(a)(1) and include(s), but is not limited to electronically stored information.  The terms “writings,” “recordings,” and “photographs” are defined to be synonymous in meaning and equal in scope to </w:t>
      </w:r>
      <w:r w:rsidRPr="00AD4A41">
        <w:rPr>
          <w:kern w:val="22"/>
        </w:rPr>
        <w:lastRenderedPageBreak/>
        <w:t xml:space="preserve">the usage of those terms in Fed. R. </w:t>
      </w:r>
      <w:proofErr w:type="spellStart"/>
      <w:r w:rsidRPr="00AD4A41">
        <w:rPr>
          <w:kern w:val="22"/>
        </w:rPr>
        <w:t>Evid</w:t>
      </w:r>
      <w:proofErr w:type="spellEnd"/>
      <w:r w:rsidRPr="00AD4A41">
        <w:rPr>
          <w:kern w:val="22"/>
        </w:rPr>
        <w:t>. 1001.  A draft or non-identical copy is a separate document within the meaning of the term “document.”</w:t>
      </w:r>
    </w:p>
    <w:p w:rsidR="00655A15" w:rsidRPr="00AD4A41" w:rsidRDefault="00655A15" w:rsidP="00655A15">
      <w:pPr>
        <w:spacing w:after="0" w:line="480" w:lineRule="auto"/>
        <w:ind w:firstLine="720"/>
        <w:rPr>
          <w:kern w:val="22"/>
        </w:rPr>
      </w:pPr>
      <w:r w:rsidRPr="00AD4A41">
        <w:rPr>
          <w:kern w:val="22"/>
        </w:rPr>
        <w:t>4.</w:t>
      </w:r>
      <w:r w:rsidRPr="00AD4A41">
        <w:rPr>
          <w:kern w:val="22"/>
        </w:rPr>
        <w:tab/>
      </w:r>
      <w:r w:rsidRPr="00AD4A41">
        <w:rPr>
          <w:i/>
          <w:kern w:val="22"/>
        </w:rPr>
        <w:t>Form or Forms:</w:t>
      </w:r>
      <w:r w:rsidRPr="00AD4A41">
        <w:rPr>
          <w:kern w:val="22"/>
        </w:rPr>
        <w:t xml:space="preserve"> If documents are produced as electronically stored information, they shall be produced in the following form or forms: [to be determined by the requesting party consistent with Guideline 2.04 of the </w:t>
      </w:r>
      <w:proofErr w:type="spellStart"/>
      <w:r w:rsidRPr="00AD4A41">
        <w:rPr>
          <w:kern w:val="22"/>
        </w:rPr>
        <w:t>ESI</w:t>
      </w:r>
      <w:proofErr w:type="spellEnd"/>
      <w:r w:rsidRPr="00AD4A41">
        <w:rPr>
          <w:kern w:val="22"/>
        </w:rPr>
        <w:t xml:space="preserve"> Principles].</w:t>
      </w:r>
      <w:r>
        <w:rPr>
          <w:rStyle w:val="FootnoteReference"/>
          <w:kern w:val="22"/>
        </w:rPr>
        <w:footnoteReference w:id="2"/>
      </w:r>
    </w:p>
    <w:p w:rsidR="00655A15" w:rsidRPr="00AD4A41" w:rsidRDefault="00655A15" w:rsidP="00655A15">
      <w:pPr>
        <w:spacing w:after="0" w:line="480" w:lineRule="auto"/>
        <w:ind w:firstLine="720"/>
        <w:rPr>
          <w:kern w:val="22"/>
        </w:rPr>
      </w:pPr>
      <w:r w:rsidRPr="00AD4A41">
        <w:rPr>
          <w:kern w:val="22"/>
        </w:rPr>
        <w:t>5.</w:t>
      </w:r>
      <w:r w:rsidRPr="00AD4A41">
        <w:rPr>
          <w:kern w:val="22"/>
        </w:rPr>
        <w:tab/>
      </w:r>
      <w:r w:rsidRPr="00AD4A41">
        <w:rPr>
          <w:i/>
          <w:iCs/>
          <w:kern w:val="22"/>
        </w:rPr>
        <w:t xml:space="preserve">Occurrence/Transaction:  </w:t>
      </w:r>
      <w:r w:rsidRPr="00AD4A41">
        <w:rPr>
          <w:kern w:val="22"/>
        </w:rPr>
        <w:t xml:space="preserve">The terms “occurrence” and </w:t>
      </w:r>
      <w:r w:rsidRPr="00AD4A41">
        <w:rPr>
          <w:kern w:val="22"/>
        </w:rPr>
        <w:sym w:font="WP TypographicSymbols" w:char="0041"/>
      </w:r>
      <w:r w:rsidRPr="00AD4A41">
        <w:rPr>
          <w:kern w:val="22"/>
        </w:rPr>
        <w:t xml:space="preserve">transaction” mean the events described in the Complaint and other pleadings, as the word </w:t>
      </w:r>
      <w:r w:rsidRPr="00AD4A41">
        <w:rPr>
          <w:kern w:val="22"/>
        </w:rPr>
        <w:sym w:font="WP TypographicSymbols" w:char="0041"/>
      </w:r>
      <w:r w:rsidRPr="00AD4A41">
        <w:rPr>
          <w:kern w:val="22"/>
        </w:rPr>
        <w:t>pleadings” is defined in Fed. R. Civ. P. 7(a).</w:t>
      </w:r>
    </w:p>
    <w:p w:rsidR="00655A15" w:rsidRPr="00AD4A41" w:rsidRDefault="00655A15" w:rsidP="00655A15">
      <w:pPr>
        <w:spacing w:after="0" w:line="480" w:lineRule="auto"/>
        <w:ind w:firstLine="720"/>
        <w:rPr>
          <w:kern w:val="22"/>
        </w:rPr>
      </w:pPr>
      <w:r w:rsidRPr="00AD4A41">
        <w:rPr>
          <w:kern w:val="22"/>
        </w:rPr>
        <w:t>6.</w:t>
      </w:r>
      <w:r w:rsidRPr="00AD4A41">
        <w:rPr>
          <w:kern w:val="22"/>
        </w:rPr>
        <w:tab/>
      </w:r>
      <w:r w:rsidRPr="00AD4A41">
        <w:rPr>
          <w:i/>
          <w:iCs/>
          <w:kern w:val="22"/>
        </w:rPr>
        <w:t>Parties:</w:t>
      </w:r>
      <w:r w:rsidRPr="00AD4A41">
        <w:rPr>
          <w:kern w:val="22"/>
        </w:rPr>
        <w:t xml:space="preserve"> The terms “plaintiff” and “defendant” (including, without limitation, third-party plaintiff, third-party defendant, counter claimant, cross-claimant, counter-defendant, and cross-defendant), as well as a party’s full or abbreviated name or a pronoun referring to a party, mean that party and, where applicable, its officers, directors, and employees.  This definition is not intended to impose a discovery obligation on any person who is not a party to the litigation or to limit the Court’s jurisdiction to enter any appropriate order.</w:t>
      </w:r>
    </w:p>
    <w:p w:rsidR="00655A15" w:rsidRPr="00AD4A41" w:rsidRDefault="00655A15" w:rsidP="00655A15">
      <w:pPr>
        <w:spacing w:after="0" w:line="480" w:lineRule="auto"/>
        <w:ind w:firstLine="720"/>
        <w:rPr>
          <w:kern w:val="22"/>
        </w:rPr>
      </w:pPr>
      <w:r w:rsidRPr="00AD4A41">
        <w:rPr>
          <w:kern w:val="22"/>
        </w:rPr>
        <w:t>7.</w:t>
      </w:r>
      <w:r w:rsidRPr="00AD4A41">
        <w:rPr>
          <w:kern w:val="22"/>
        </w:rPr>
        <w:tab/>
      </w:r>
      <w:r w:rsidRPr="00AD4A41">
        <w:rPr>
          <w:i/>
          <w:iCs/>
          <w:kern w:val="22"/>
        </w:rPr>
        <w:t>Person</w:t>
      </w:r>
      <w:r w:rsidRPr="00AD4A41">
        <w:rPr>
          <w:kern w:val="22"/>
        </w:rPr>
        <w:t>:  The term “person” is defined as any natural person or any business, legal or governmental entity, or association.</w:t>
      </w:r>
    </w:p>
    <w:p w:rsidR="00655A15" w:rsidRPr="00AD4A41" w:rsidRDefault="00655A15" w:rsidP="00655A15">
      <w:pPr>
        <w:spacing w:after="0" w:line="480" w:lineRule="auto"/>
        <w:ind w:firstLine="720"/>
        <w:rPr>
          <w:kern w:val="22"/>
        </w:rPr>
      </w:pPr>
      <w:r w:rsidRPr="00AD4A41">
        <w:rPr>
          <w:kern w:val="22"/>
        </w:rPr>
        <w:t>8.</w:t>
      </w:r>
      <w:r w:rsidRPr="00AD4A41">
        <w:rPr>
          <w:kern w:val="22"/>
        </w:rPr>
        <w:tab/>
      </w:r>
      <w:r w:rsidRPr="00AD4A41">
        <w:rPr>
          <w:i/>
          <w:iCs/>
          <w:kern w:val="22"/>
        </w:rPr>
        <w:t xml:space="preserve">You/Your:  </w:t>
      </w:r>
      <w:r w:rsidRPr="00AD4A41">
        <w:rPr>
          <w:kern w:val="22"/>
        </w:rPr>
        <w:t>The terms “you” or “your” include the person(s) to whom this Request is addressed, and all of that person’s agents, representatives, and attorneys.</w:t>
      </w:r>
    </w:p>
    <w:p w:rsidR="00655A15" w:rsidRPr="00AD4A41" w:rsidRDefault="00655A15" w:rsidP="00655A15">
      <w:pPr>
        <w:spacing w:after="0" w:line="480" w:lineRule="auto"/>
        <w:ind w:firstLine="720"/>
        <w:rPr>
          <w:kern w:val="22"/>
        </w:rPr>
      </w:pPr>
      <w:r w:rsidRPr="00AD4A41">
        <w:rPr>
          <w:kern w:val="22"/>
        </w:rPr>
        <w:t>9.</w:t>
      </w:r>
      <w:r w:rsidRPr="00AD4A41">
        <w:rPr>
          <w:kern w:val="22"/>
        </w:rPr>
        <w:tab/>
        <w:t xml:space="preserve">The present tense includes the past and future tenses.  The singular includes the plural, and the plural includes the singular.  “All” means “any and all;” “any” means “any and all.”  </w:t>
      </w:r>
      <w:r w:rsidRPr="00AD4A41">
        <w:rPr>
          <w:kern w:val="22"/>
        </w:rPr>
        <w:lastRenderedPageBreak/>
        <w:t>“Including” means “including but not limited to.”  “And” and “or” encompass both “and” and “or.” Words in the masculine, feminine, or neuter form shall include each of the other genders.</w:t>
      </w:r>
    </w:p>
    <w:p w:rsidR="00655A15" w:rsidRPr="00AD4A41" w:rsidRDefault="00655A15" w:rsidP="00655A15">
      <w:pPr>
        <w:spacing w:after="0" w:line="480" w:lineRule="auto"/>
        <w:ind w:firstLine="720"/>
        <w:rPr>
          <w:kern w:val="22"/>
        </w:rPr>
      </w:pPr>
      <w:r w:rsidRPr="00AD4A41">
        <w:rPr>
          <w:kern w:val="22"/>
        </w:rPr>
        <w:t>10.</w:t>
      </w:r>
      <w:r w:rsidRPr="00AD4A41">
        <w:rPr>
          <w:kern w:val="22"/>
        </w:rPr>
        <w:tab/>
        <w:t>If the requested documents are maintained in a file, the file folder is included in the request for production of those documents.</w:t>
      </w:r>
    </w:p>
    <w:p w:rsidR="00655A15" w:rsidRPr="00655A15" w:rsidRDefault="00655A15" w:rsidP="00655A15">
      <w:pPr>
        <w:spacing w:after="0" w:line="480" w:lineRule="auto"/>
        <w:jc w:val="center"/>
        <w:rPr>
          <w:b/>
          <w:kern w:val="22"/>
          <w:u w:val="single"/>
        </w:rPr>
      </w:pPr>
      <w:r w:rsidRPr="00655A15">
        <w:rPr>
          <w:b/>
          <w:kern w:val="22"/>
          <w:u w:val="single"/>
        </w:rPr>
        <w:t>STANDARD DOCUMENT REQUESTS</w:t>
      </w:r>
    </w:p>
    <w:p w:rsidR="00655A15" w:rsidRPr="00AD4A41" w:rsidRDefault="00655A15" w:rsidP="00655A15">
      <w:pPr>
        <w:spacing w:after="0" w:line="480" w:lineRule="auto"/>
        <w:ind w:firstLine="720"/>
        <w:rPr>
          <w:kern w:val="22"/>
        </w:rPr>
      </w:pPr>
      <w:r w:rsidRPr="00AD4A41">
        <w:rPr>
          <w:kern w:val="22"/>
        </w:rPr>
        <w:t>1.</w:t>
      </w:r>
      <w:r w:rsidRPr="00AD4A41">
        <w:rPr>
          <w:kern w:val="22"/>
        </w:rPr>
        <w:tab/>
        <w:t>The documents referred to in your Answers to Interrogatories.</w:t>
      </w:r>
    </w:p>
    <w:p w:rsidR="00655A15" w:rsidRPr="00AD4A41" w:rsidRDefault="00655A15" w:rsidP="00655A15">
      <w:pPr>
        <w:spacing w:after="0" w:line="480" w:lineRule="auto"/>
        <w:ind w:firstLine="720"/>
        <w:rPr>
          <w:kern w:val="22"/>
        </w:rPr>
      </w:pPr>
      <w:r w:rsidRPr="00AD4A41">
        <w:rPr>
          <w:kern w:val="22"/>
        </w:rPr>
        <w:t>2.</w:t>
      </w:r>
      <w:r w:rsidRPr="00AD4A41">
        <w:rPr>
          <w:kern w:val="22"/>
        </w:rPr>
        <w:tab/>
        <w:t>All statements (as that term is used in Fed. R. Civ. P. 26(b)(3)(C)) which were previously made by this party and any of its present or former directors, officers, or employees, concerning the action or its subject matter.</w:t>
      </w:r>
    </w:p>
    <w:p w:rsidR="00655A15" w:rsidRPr="00AD4A41" w:rsidRDefault="00655A15" w:rsidP="00655A15">
      <w:pPr>
        <w:spacing w:after="0" w:line="480" w:lineRule="auto"/>
        <w:ind w:firstLine="720"/>
        <w:rPr>
          <w:kern w:val="22"/>
        </w:rPr>
      </w:pPr>
      <w:r w:rsidRPr="00AD4A41">
        <w:rPr>
          <w:kern w:val="22"/>
        </w:rPr>
        <w:t>3.</w:t>
      </w:r>
      <w:r w:rsidRPr="00AD4A41">
        <w:rPr>
          <w:kern w:val="22"/>
        </w:rPr>
        <w:tab/>
        <w:t>The documents (including, but not limited to, correspondence, notes, memoranda, and journal entries) which relate to, describe, summarize, or memorialize any communication between you and [Name], or anyone known or believed by you to have been acting under the authority of [Name], concerning the occurrence.</w:t>
      </w:r>
    </w:p>
    <w:p w:rsidR="00655A15" w:rsidRPr="00AD4A41" w:rsidRDefault="00655A15" w:rsidP="00655A15">
      <w:pPr>
        <w:spacing w:after="0" w:line="480" w:lineRule="auto"/>
        <w:ind w:firstLine="720"/>
        <w:rPr>
          <w:kern w:val="22"/>
        </w:rPr>
      </w:pPr>
      <w:r w:rsidRPr="00AD4A41">
        <w:rPr>
          <w:kern w:val="22"/>
        </w:rPr>
        <w:t>4.</w:t>
      </w:r>
      <w:r w:rsidRPr="00AD4A41">
        <w:rPr>
          <w:kern w:val="22"/>
        </w:rPr>
        <w:tab/>
        <w:t>All documents (including, but not limited to, fee agreements, reports, and correspondence) provided to, received from, or prepared by each witness identified by you in connection with the disclosures required by Fed. R. Civ. P. 26(a)(2)(A) or in connection with any witness identified in your Answer to Standard Interrogatory No. 8 or 9.</w:t>
      </w:r>
    </w:p>
    <w:p w:rsidR="00655A15" w:rsidRPr="00AD4A41" w:rsidRDefault="00655A15" w:rsidP="00655A15">
      <w:pPr>
        <w:spacing w:after="0" w:line="480" w:lineRule="auto"/>
        <w:ind w:firstLine="720"/>
        <w:rPr>
          <w:kern w:val="22"/>
        </w:rPr>
      </w:pPr>
      <w:r w:rsidRPr="00AD4A41">
        <w:rPr>
          <w:kern w:val="22"/>
        </w:rPr>
        <w:t>5.</w:t>
      </w:r>
      <w:r w:rsidRPr="00AD4A41">
        <w:rPr>
          <w:kern w:val="22"/>
        </w:rPr>
        <w:tab/>
        <w:t>All contracts or agreements entered into between plaintiff and defendant concerning the occurrence or transaction.</w:t>
      </w:r>
    </w:p>
    <w:p w:rsidR="00655A15" w:rsidRPr="00AD4A41" w:rsidRDefault="00655A15" w:rsidP="00655A15">
      <w:pPr>
        <w:spacing w:after="0" w:line="480" w:lineRule="auto"/>
        <w:ind w:firstLine="720"/>
        <w:rPr>
          <w:kern w:val="22"/>
        </w:rPr>
      </w:pPr>
      <w:r w:rsidRPr="00AD4A41">
        <w:rPr>
          <w:kern w:val="22"/>
        </w:rPr>
        <w:t>6.</w:t>
      </w:r>
      <w:r w:rsidRPr="00AD4A41">
        <w:rPr>
          <w:kern w:val="22"/>
        </w:rPr>
        <w:tab/>
        <w:t>The documents concerning your claim for damages or the methods used to calculate such alleged damages.</w:t>
      </w:r>
    </w:p>
    <w:p w:rsidR="00655A15" w:rsidRPr="00AD4A41" w:rsidRDefault="00655A15" w:rsidP="00655A15">
      <w:pPr>
        <w:spacing w:after="0" w:line="480" w:lineRule="auto"/>
        <w:ind w:firstLine="720"/>
        <w:rPr>
          <w:kern w:val="22"/>
        </w:rPr>
      </w:pPr>
      <w:r w:rsidRPr="00AD4A41">
        <w:rPr>
          <w:kern w:val="22"/>
        </w:rPr>
        <w:t>7.</w:t>
      </w:r>
      <w:r w:rsidRPr="00AD4A41">
        <w:rPr>
          <w:kern w:val="22"/>
        </w:rPr>
        <w:tab/>
        <w:t xml:space="preserve">All documents concerning any release, settlement, or other agreement, formal or informal, pursuant to which the liability of any person or any entity for damage arising out of the occurrence which is the subject matter of this lawsuit has been limited, reduced, or released in any </w:t>
      </w:r>
      <w:r w:rsidRPr="00AD4A41">
        <w:rPr>
          <w:kern w:val="22"/>
        </w:rPr>
        <w:lastRenderedPageBreak/>
        <w:t>manner.  This request includes all agreements by one party or person to indemnify another party or person for claims asserted in this litigation.</w:t>
      </w:r>
    </w:p>
    <w:p w:rsidR="00655A15" w:rsidRPr="00AD4A41" w:rsidRDefault="00655A15" w:rsidP="00655A15">
      <w:pPr>
        <w:spacing w:after="0" w:line="480" w:lineRule="auto"/>
        <w:ind w:firstLine="720"/>
        <w:rPr>
          <w:kern w:val="22"/>
        </w:rPr>
      </w:pPr>
      <w:r w:rsidRPr="00AD4A41">
        <w:rPr>
          <w:kern w:val="22"/>
        </w:rPr>
        <w:t>8.</w:t>
      </w:r>
      <w:r w:rsidRPr="00AD4A41">
        <w:rPr>
          <w:kern w:val="22"/>
        </w:rPr>
        <w:tab/>
        <w:t>All insurance policies under which a person carrying on an insurance business might be liable to pay to you or on your behalf all or part of the damages sought in this action.</w:t>
      </w:r>
    </w:p>
    <w:p w:rsidR="00655A15" w:rsidRPr="00AD4A41" w:rsidRDefault="00655A15" w:rsidP="00655A15">
      <w:pPr>
        <w:spacing w:after="0" w:line="480" w:lineRule="auto"/>
        <w:ind w:firstLine="720"/>
        <w:rPr>
          <w:kern w:val="22"/>
        </w:rPr>
      </w:pPr>
      <w:r w:rsidRPr="00AD4A41">
        <w:rPr>
          <w:kern w:val="22"/>
        </w:rPr>
        <w:t>9.</w:t>
      </w:r>
      <w:r w:rsidRPr="00AD4A41">
        <w:rPr>
          <w:kern w:val="22"/>
        </w:rPr>
        <w:tab/>
        <w:t xml:space="preserve">All documents received from or provided to any other party to this action or received from any third-party since the filing of the Complaint, whether provided informally or in response to a formal request.  </w:t>
      </w:r>
    </w:p>
    <w:p w:rsidR="00655A15" w:rsidRPr="00AD4A41" w:rsidRDefault="00655A15" w:rsidP="00655A15">
      <w:pPr>
        <w:spacing w:after="0" w:line="480" w:lineRule="auto"/>
        <w:ind w:firstLine="720"/>
        <w:rPr>
          <w:kern w:val="22"/>
        </w:rPr>
      </w:pPr>
      <w:r w:rsidRPr="00AD4A41">
        <w:rPr>
          <w:kern w:val="22"/>
        </w:rPr>
        <w:t>10.</w:t>
      </w:r>
      <w:r w:rsidRPr="00AD4A41">
        <w:rPr>
          <w:kern w:val="22"/>
        </w:rPr>
        <w:tab/>
        <w:t>All documents referred to in the Complaint and other pleadings, as the word “pleadings” is defined in Fed. R. Civ. P. 7(a).</w:t>
      </w:r>
    </w:p>
    <w:p w:rsidR="00C36BE8" w:rsidRPr="00655A15" w:rsidRDefault="00C36BE8" w:rsidP="00655A15">
      <w:pPr>
        <w:spacing w:after="0" w:line="480" w:lineRule="auto"/>
        <w:rPr>
          <w:kern w:val="22"/>
        </w:rPr>
      </w:pPr>
    </w:p>
    <w:sectPr w:rsidR="00C36BE8" w:rsidRPr="00655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15" w:rsidRDefault="00655A15" w:rsidP="00655A15">
      <w:pPr>
        <w:spacing w:after="0" w:line="240" w:lineRule="auto"/>
      </w:pPr>
      <w:r>
        <w:separator/>
      </w:r>
    </w:p>
  </w:endnote>
  <w:endnote w:type="continuationSeparator" w:id="0">
    <w:p w:rsidR="00655A15" w:rsidRDefault="00655A15" w:rsidP="0065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15" w:rsidRDefault="00655A15" w:rsidP="00655A15">
      <w:pPr>
        <w:spacing w:after="0" w:line="240" w:lineRule="auto"/>
      </w:pPr>
      <w:r>
        <w:separator/>
      </w:r>
    </w:p>
  </w:footnote>
  <w:footnote w:type="continuationSeparator" w:id="0">
    <w:p w:rsidR="00655A15" w:rsidRDefault="00655A15" w:rsidP="00655A15">
      <w:pPr>
        <w:spacing w:after="0" w:line="240" w:lineRule="auto"/>
      </w:pPr>
      <w:r>
        <w:continuationSeparator/>
      </w:r>
    </w:p>
  </w:footnote>
  <w:footnote w:id="1">
    <w:p w:rsidR="00655A15" w:rsidRPr="00D345CB" w:rsidRDefault="00655A15" w:rsidP="00655A15">
      <w:pPr>
        <w:pStyle w:val="FootnoteText"/>
        <w:rPr>
          <w:b/>
          <w:sz w:val="20"/>
        </w:rPr>
      </w:pPr>
      <w:r w:rsidRPr="00D345CB">
        <w:rPr>
          <w:rStyle w:val="FootnoteReference"/>
          <w:sz w:val="20"/>
          <w:vertAlign w:val="superscript"/>
        </w:rPr>
        <w:footnoteRef/>
      </w:r>
      <w:r>
        <w:rPr>
          <w:sz w:val="20"/>
        </w:rPr>
        <w:t xml:space="preserve"> </w:t>
      </w:r>
      <w:bookmarkStart w:id="0" w:name="_GoBack"/>
      <w:bookmarkEnd w:id="0"/>
      <w:r w:rsidRPr="00D345CB">
        <w:rPr>
          <w:sz w:val="20"/>
        </w:rPr>
        <w:t>Comment: Many commercial “litigation review software” platforms are capable of generating a privilege log.  Nothing in this Appendix compels the use of such platforms in general or for privilege logs.  A requesting party may choose to include this optional paragraph, which may be appropriate or inappropriate, depending on the needs of the case.</w:t>
      </w:r>
    </w:p>
  </w:footnote>
  <w:footnote w:id="2">
    <w:p w:rsidR="00655A15" w:rsidRPr="008C1ADE" w:rsidRDefault="00655A15" w:rsidP="00655A15">
      <w:pPr>
        <w:pStyle w:val="FootnoteText"/>
        <w:rPr>
          <w:sz w:val="20"/>
        </w:rPr>
      </w:pPr>
      <w:r w:rsidRPr="007B4E12">
        <w:rPr>
          <w:rStyle w:val="FootnoteReference"/>
          <w:sz w:val="20"/>
          <w:vertAlign w:val="superscript"/>
        </w:rPr>
        <w:footnoteRef/>
      </w:r>
      <w:r>
        <w:rPr>
          <w:sz w:val="20"/>
        </w:rPr>
        <w:t xml:space="preserve"> </w:t>
      </w:r>
      <w:r w:rsidRPr="008C1ADE">
        <w:rPr>
          <w:sz w:val="20"/>
        </w:rPr>
        <w:t>Comment: Pursuant to Fed. R. Civ. P. 34(b)(1)(C), a requesting party “may specify the form or forms in which electronically stored information is to be produced.”  A requesting party may choose to include this optional paragraph, which may be appropriate or inappropriate, depending on the needs of the case.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5"/>
    <w:rsid w:val="00655A15"/>
    <w:rsid w:val="00C3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15"/>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55A15"/>
  </w:style>
  <w:style w:type="paragraph" w:styleId="FootnoteText">
    <w:name w:val="footnote text"/>
    <w:basedOn w:val="Normal"/>
    <w:link w:val="FootnoteTextChar"/>
    <w:uiPriority w:val="99"/>
    <w:unhideWhenUsed/>
    <w:rsid w:val="00655A15"/>
    <w:pPr>
      <w:widowControl w:val="0"/>
      <w:autoSpaceDE w:val="0"/>
      <w:autoSpaceDN w:val="0"/>
      <w:adjustRightInd w:val="0"/>
      <w:spacing w:after="240"/>
    </w:pPr>
    <w:rPr>
      <w:rFonts w:eastAsia="Times New Roman" w:cs="Times New Roman"/>
      <w:szCs w:val="20"/>
      <w:lang w:bidi="ar-SA"/>
    </w:rPr>
  </w:style>
  <w:style w:type="character" w:customStyle="1" w:styleId="FootnoteTextChar">
    <w:name w:val="Footnote Text Char"/>
    <w:basedOn w:val="DefaultParagraphFont"/>
    <w:link w:val="FootnoteText"/>
    <w:uiPriority w:val="99"/>
    <w:rsid w:val="00655A15"/>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15"/>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55A15"/>
  </w:style>
  <w:style w:type="paragraph" w:styleId="FootnoteText">
    <w:name w:val="footnote text"/>
    <w:basedOn w:val="Normal"/>
    <w:link w:val="FootnoteTextChar"/>
    <w:uiPriority w:val="99"/>
    <w:unhideWhenUsed/>
    <w:rsid w:val="00655A15"/>
    <w:pPr>
      <w:widowControl w:val="0"/>
      <w:autoSpaceDE w:val="0"/>
      <w:autoSpaceDN w:val="0"/>
      <w:adjustRightInd w:val="0"/>
      <w:spacing w:after="240"/>
    </w:pPr>
    <w:rPr>
      <w:rFonts w:eastAsia="Times New Roman" w:cs="Times New Roman"/>
      <w:szCs w:val="20"/>
      <w:lang w:bidi="ar-SA"/>
    </w:rPr>
  </w:style>
  <w:style w:type="character" w:customStyle="1" w:styleId="FootnoteTextChar">
    <w:name w:val="Footnote Text Char"/>
    <w:basedOn w:val="DefaultParagraphFont"/>
    <w:link w:val="FootnoteText"/>
    <w:uiPriority w:val="99"/>
    <w:rsid w:val="00655A1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District Court - Maryland</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2016-11-16T15:35:00Z</dcterms:created>
  <dcterms:modified xsi:type="dcterms:W3CDTF">2016-11-16T15:44:00Z</dcterms:modified>
</cp:coreProperties>
</file>